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AD2" w:rsidRDefault="00E74AD2">
      <w:pPr>
        <w:rPr>
          <w:b/>
          <w:u w:val="single"/>
        </w:rPr>
      </w:pPr>
      <w:bookmarkStart w:id="0" w:name="_GoBack"/>
      <w:bookmarkEnd w:id="0"/>
      <w:r>
        <w:t xml:space="preserve">   </w:t>
      </w:r>
    </w:p>
    <w:p w:rsidR="00E74AD2" w:rsidRDefault="00E74AD2">
      <w:pPr>
        <w:jc w:val="center"/>
      </w:pPr>
      <w:r>
        <w:rPr>
          <w:b/>
          <w:u w:val="single"/>
        </w:rPr>
        <w:t xml:space="preserve">Deklaracja żywienia </w:t>
      </w:r>
      <w:r w:rsidR="00F303A5">
        <w:rPr>
          <w:b/>
          <w:u w:val="single"/>
        </w:rPr>
        <w:t xml:space="preserve">NA WRZESIEŃ  2017 </w:t>
      </w:r>
      <w:r>
        <w:t xml:space="preserve"> </w:t>
      </w:r>
    </w:p>
    <w:p w:rsidR="00E74AD2" w:rsidRDefault="00E74AD2"/>
    <w:p w:rsidR="00F303A5" w:rsidRDefault="00E74AD2">
      <w:r>
        <w:t xml:space="preserve">Deklaruję żywienie </w:t>
      </w:r>
      <w:r w:rsidR="00AF7795">
        <w:t>mojego dziecka ...........</w:t>
      </w:r>
      <w:r>
        <w:t>..............................</w:t>
      </w:r>
      <w:r w:rsidR="00EA556B">
        <w:t>.........................</w:t>
      </w:r>
      <w:r w:rsidR="001A673D">
        <w:t xml:space="preserve"> </w:t>
      </w:r>
    </w:p>
    <w:p w:rsidR="00F303A5" w:rsidRDefault="00F303A5"/>
    <w:p w:rsidR="00446330" w:rsidRDefault="001A673D">
      <w:r>
        <w:t>…………………….klasa</w:t>
      </w:r>
      <w:r w:rsidR="00446330">
        <w:t xml:space="preserve">.......................    </w:t>
      </w:r>
    </w:p>
    <w:p w:rsidR="00F303A5" w:rsidRDefault="00F303A5">
      <w:pPr>
        <w:rPr>
          <w:b/>
          <w:u w:val="single"/>
        </w:rPr>
      </w:pPr>
    </w:p>
    <w:p w:rsidR="00446330" w:rsidRDefault="00446330">
      <w:r w:rsidRPr="00F303A5">
        <w:rPr>
          <w:b/>
          <w:u w:val="single"/>
        </w:rPr>
        <w:t xml:space="preserve">w Stołówce Zespołu </w:t>
      </w:r>
      <w:r w:rsidR="00EC4B8A" w:rsidRPr="00F303A5">
        <w:rPr>
          <w:b/>
          <w:u w:val="single"/>
        </w:rPr>
        <w:t xml:space="preserve">Edukacyjnego nr 9 przy ulicy </w:t>
      </w:r>
      <w:r w:rsidR="00F303A5" w:rsidRPr="00F303A5">
        <w:rPr>
          <w:b/>
          <w:u w:val="single"/>
        </w:rPr>
        <w:t>Spawaczy 3D</w:t>
      </w:r>
      <w:r w:rsidR="00F303A5">
        <w:t xml:space="preserve"> </w:t>
      </w:r>
      <w:r w:rsidR="00EC4B8A">
        <w:t xml:space="preserve"> w Zielonej Górze </w:t>
      </w:r>
      <w:r>
        <w:t xml:space="preserve"> </w:t>
      </w:r>
    </w:p>
    <w:p w:rsidR="00F303A5" w:rsidRDefault="00F303A5"/>
    <w:p w:rsidR="00E74AD2" w:rsidRDefault="00F303A5">
      <w:r>
        <w:t xml:space="preserve">w miesiącu wrzesień 2017  : </w:t>
      </w:r>
    </w:p>
    <w:p w:rsidR="00F303A5" w:rsidRDefault="00F303A5"/>
    <w:p w:rsidR="00F303A5" w:rsidRDefault="00F303A5">
      <w:r>
        <w:t>- obiad mały 3,49 zł/dzień od dnia ……09.2017.tj ….. dni</w:t>
      </w:r>
      <w:r w:rsidR="00E864FA">
        <w:t xml:space="preserve"> kwota…….</w:t>
      </w:r>
      <w:r>
        <w:t>*</w:t>
      </w:r>
    </w:p>
    <w:p w:rsidR="00F303A5" w:rsidRDefault="00F303A5"/>
    <w:p w:rsidR="00F303A5" w:rsidRDefault="00F303A5">
      <w:r>
        <w:t xml:space="preserve">- obiad duży  4,49 zł/dzień od dnia ….. 09.2017. </w:t>
      </w:r>
      <w:proofErr w:type="spellStart"/>
      <w:r>
        <w:t>tj</w:t>
      </w:r>
      <w:proofErr w:type="spellEnd"/>
      <w:r>
        <w:t xml:space="preserve"> …… dni</w:t>
      </w:r>
      <w:r w:rsidR="00E864FA">
        <w:t xml:space="preserve"> kwota…….</w:t>
      </w:r>
      <w:r>
        <w:t>*</w:t>
      </w:r>
    </w:p>
    <w:p w:rsidR="00F303A5" w:rsidRDefault="00F303A5"/>
    <w:p w:rsidR="00F303A5" w:rsidRDefault="00F303A5"/>
    <w:p w:rsidR="00F303A5" w:rsidRDefault="00F303A5"/>
    <w:p w:rsidR="00E864FA" w:rsidRDefault="00F303A5">
      <w:r>
        <w:t>Oświadczam, że należność ureguluję do dnia 10 września 2017 r..na konto</w:t>
      </w:r>
    </w:p>
    <w:p w:rsidR="00E864FA" w:rsidRDefault="00F303A5">
      <w:r>
        <w:t xml:space="preserve"> Zespołu Edukacyjnego nr 9</w:t>
      </w:r>
    </w:p>
    <w:p w:rsidR="00E864FA" w:rsidRDefault="00E864FA">
      <w:r>
        <w:t>Ul. Spawaczy 3d</w:t>
      </w:r>
    </w:p>
    <w:p w:rsidR="00E864FA" w:rsidRDefault="00E864FA">
      <w:r>
        <w:t xml:space="preserve">65-119 Zielona Góra </w:t>
      </w:r>
    </w:p>
    <w:p w:rsidR="00F303A5" w:rsidRDefault="00F303A5">
      <w:r>
        <w:t xml:space="preserve"> </w:t>
      </w:r>
    </w:p>
    <w:p w:rsidR="00E864FA" w:rsidRDefault="00E864FA">
      <w:r>
        <w:t>35 1020 5402 0000 0202 0379 0771</w:t>
      </w:r>
    </w:p>
    <w:p w:rsidR="00E864FA" w:rsidRDefault="00E864FA"/>
    <w:p w:rsidR="00E864FA" w:rsidRDefault="00E864FA">
      <w:r>
        <w:t xml:space="preserve">W </w:t>
      </w:r>
      <w:proofErr w:type="spellStart"/>
      <w:r>
        <w:t>opise</w:t>
      </w:r>
      <w:proofErr w:type="spellEnd"/>
      <w:r>
        <w:t xml:space="preserve"> : Imię i Nazwisko dziecka , klasa </w:t>
      </w:r>
    </w:p>
    <w:p w:rsidR="00E75B8F" w:rsidRDefault="00E75B8F"/>
    <w:p w:rsidR="00E75B8F" w:rsidRDefault="00E75B8F"/>
    <w:p w:rsidR="00E75B8F" w:rsidRDefault="00E75B8F" w:rsidP="00E75B8F">
      <w:pPr>
        <w:jc w:val="right"/>
      </w:pPr>
      <w:r>
        <w:t>………………………………….</w:t>
      </w:r>
    </w:p>
    <w:p w:rsidR="00E75B8F" w:rsidRDefault="00E75B8F" w:rsidP="00E75B8F">
      <w:pPr>
        <w:jc w:val="right"/>
      </w:pPr>
      <w:r>
        <w:t xml:space="preserve">Data i podpis rodzica/opiekuna prawnego </w:t>
      </w:r>
    </w:p>
    <w:p w:rsidR="00E75B8F" w:rsidRPr="00E75B8F" w:rsidRDefault="00E75B8F" w:rsidP="00E75B8F">
      <w:pPr>
        <w:jc w:val="center"/>
      </w:pPr>
    </w:p>
    <w:p w:rsidR="00F303A5" w:rsidRDefault="00F303A5" w:rsidP="00F303A5">
      <w:pPr>
        <w:tabs>
          <w:tab w:val="left" w:pos="284"/>
        </w:tabs>
        <w:rPr>
          <w:b/>
          <w:u w:val="single"/>
        </w:rPr>
      </w:pPr>
    </w:p>
    <w:p w:rsidR="00F303A5" w:rsidRDefault="00F303A5" w:rsidP="00F303A5">
      <w:pPr>
        <w:tabs>
          <w:tab w:val="left" w:pos="284"/>
        </w:tabs>
        <w:rPr>
          <w:b/>
          <w:u w:val="single"/>
        </w:rPr>
      </w:pPr>
    </w:p>
    <w:p w:rsidR="00F303A5" w:rsidRDefault="00F303A5" w:rsidP="00F303A5">
      <w:pPr>
        <w:pStyle w:val="Akapitzlist"/>
        <w:numPr>
          <w:ilvl w:val="0"/>
          <w:numId w:val="5"/>
        </w:numPr>
        <w:tabs>
          <w:tab w:val="left" w:pos="284"/>
        </w:tabs>
        <w:rPr>
          <w:b/>
          <w:u w:val="single"/>
        </w:rPr>
      </w:pPr>
      <w:r>
        <w:rPr>
          <w:b/>
          <w:u w:val="single"/>
        </w:rPr>
        <w:t>* Uzupełnić właściwe</w:t>
      </w:r>
    </w:p>
    <w:p w:rsidR="00E75B8F" w:rsidRPr="00E75B8F" w:rsidRDefault="00F303A5" w:rsidP="00F303A5">
      <w:pPr>
        <w:pStyle w:val="Akapitzlist"/>
        <w:numPr>
          <w:ilvl w:val="0"/>
          <w:numId w:val="5"/>
        </w:numPr>
        <w:tabs>
          <w:tab w:val="left" w:pos="284"/>
        </w:tabs>
        <w:rPr>
          <w:b/>
          <w:u w:val="single"/>
        </w:rPr>
      </w:pPr>
      <w:r>
        <w:t>Rozpoczęcie żywienia</w:t>
      </w:r>
      <w:r w:rsidR="00E75B8F">
        <w:t>-</w:t>
      </w:r>
      <w:r>
        <w:t xml:space="preserve"> nie wcześniej niż od  5 września dla deklaracji oddanych do dnia  04.09.2017 do godziny 1</w:t>
      </w:r>
      <w:r w:rsidR="005C64A2">
        <w:t>0</w:t>
      </w:r>
      <w:r>
        <w:t xml:space="preserve"> w kasie szkoły w budynku  głównym </w:t>
      </w:r>
      <w:r w:rsidR="00F931AD">
        <w:t xml:space="preserve">przy ul. </w:t>
      </w:r>
      <w:r>
        <w:t>Spawaczy 3d.</w:t>
      </w:r>
    </w:p>
    <w:p w:rsidR="00F303A5" w:rsidRPr="009F1819" w:rsidRDefault="00F303A5" w:rsidP="00F303A5">
      <w:pPr>
        <w:pStyle w:val="Akapitzlist"/>
        <w:numPr>
          <w:ilvl w:val="0"/>
          <w:numId w:val="5"/>
        </w:numPr>
        <w:tabs>
          <w:tab w:val="left" w:pos="284"/>
        </w:tabs>
        <w:rPr>
          <w:b/>
          <w:u w:val="single"/>
        </w:rPr>
      </w:pPr>
      <w:r>
        <w:t xml:space="preserve"> Deklaracje przyjmowane </w:t>
      </w:r>
      <w:r w:rsidR="00555214">
        <w:t>będą do 7 września włącznie</w:t>
      </w:r>
      <w:r w:rsidR="005C64A2">
        <w:t xml:space="preserve">, </w:t>
      </w:r>
      <w:r w:rsidR="003B0EF5">
        <w:t xml:space="preserve">z </w:t>
      </w:r>
      <w:r w:rsidR="005C64A2">
        <w:t xml:space="preserve"> tym, że</w:t>
      </w:r>
      <w:r w:rsidR="00644A1E">
        <w:t xml:space="preserve"> dla </w:t>
      </w:r>
      <w:r w:rsidR="005C64A2">
        <w:t xml:space="preserve"> deklaracj</w:t>
      </w:r>
      <w:r w:rsidR="00644A1E">
        <w:t xml:space="preserve">i dostarczonych </w:t>
      </w:r>
      <w:r w:rsidR="005C64A2">
        <w:t xml:space="preserve"> </w:t>
      </w:r>
      <w:r w:rsidR="00E75B8F">
        <w:t xml:space="preserve">w dniach 5-7 września  dostarczonych  </w:t>
      </w:r>
      <w:r w:rsidR="005C64A2">
        <w:t>do  godziny  1</w:t>
      </w:r>
      <w:r w:rsidR="00E75B8F">
        <w:t>3</w:t>
      </w:r>
      <w:r w:rsidR="005C64A2">
        <w:t xml:space="preserve"> –żywienie będzie od dnia kolejnego</w:t>
      </w:r>
      <w:r w:rsidR="00E75B8F">
        <w:t xml:space="preserve"> </w:t>
      </w:r>
      <w:r w:rsidR="00644A1E">
        <w:t>.</w:t>
      </w:r>
      <w:r w:rsidR="005C64A2">
        <w:t xml:space="preserve"> </w:t>
      </w:r>
    </w:p>
    <w:p w:rsidR="009F1819" w:rsidRPr="009F1819" w:rsidRDefault="009F1819" w:rsidP="00F303A5">
      <w:pPr>
        <w:pStyle w:val="Akapitzlist"/>
        <w:numPr>
          <w:ilvl w:val="0"/>
          <w:numId w:val="5"/>
        </w:numPr>
        <w:tabs>
          <w:tab w:val="left" w:pos="284"/>
        </w:tabs>
        <w:rPr>
          <w:b/>
          <w:u w:val="single"/>
        </w:rPr>
      </w:pPr>
      <w:r>
        <w:t>Odpis za żywienie będzie dokonany</w:t>
      </w:r>
      <w:r w:rsidR="00E75B8F">
        <w:t xml:space="preserve"> tylko i wyłącznie </w:t>
      </w:r>
      <w:r>
        <w:t xml:space="preserve"> gdy będzie zgłoszony</w:t>
      </w:r>
      <w:r w:rsidR="00E75B8F">
        <w:t xml:space="preserve"> w kasie szkoły przy ul. Spawaczy 3D  telefonicznie  ( Tel: 68 4518951 w.111 ) lub osobiście</w:t>
      </w:r>
      <w:r>
        <w:t xml:space="preserve">  najpóźniej do godziny 12 dnia poprzedzającego nieobecność dziecka w szkole</w:t>
      </w:r>
      <w:r w:rsidR="00E75B8F">
        <w:t>.</w:t>
      </w:r>
    </w:p>
    <w:p w:rsidR="009F1819" w:rsidRDefault="009F1819" w:rsidP="009F1819">
      <w:pPr>
        <w:tabs>
          <w:tab w:val="left" w:pos="284"/>
        </w:tabs>
        <w:rPr>
          <w:b/>
          <w:u w:val="single"/>
        </w:rPr>
      </w:pPr>
    </w:p>
    <w:p w:rsidR="009F1819" w:rsidRDefault="009F1819" w:rsidP="009F1819">
      <w:pPr>
        <w:tabs>
          <w:tab w:val="left" w:pos="284"/>
        </w:tabs>
        <w:rPr>
          <w:b/>
          <w:u w:val="single"/>
        </w:rPr>
      </w:pPr>
    </w:p>
    <w:p w:rsidR="009F1819" w:rsidRPr="009F1819" w:rsidRDefault="009F1819" w:rsidP="009F1819">
      <w:pPr>
        <w:tabs>
          <w:tab w:val="left" w:pos="284"/>
        </w:tabs>
        <w:rPr>
          <w:b/>
          <w:u w:val="single"/>
        </w:rPr>
      </w:pPr>
      <w:r>
        <w:rPr>
          <w:b/>
          <w:u w:val="single"/>
        </w:rPr>
        <w:t>Dla pozostałych miesięcy</w:t>
      </w:r>
      <w:r w:rsidRPr="009F1819">
        <w:rPr>
          <w:b/>
          <w:u w:val="single"/>
        </w:rPr>
        <w:t xml:space="preserve"> </w:t>
      </w:r>
      <w:r>
        <w:rPr>
          <w:b/>
          <w:u w:val="single"/>
        </w:rPr>
        <w:t xml:space="preserve">roku szkolnego </w:t>
      </w:r>
      <w:proofErr w:type="spellStart"/>
      <w:r>
        <w:rPr>
          <w:b/>
          <w:u w:val="single"/>
        </w:rPr>
        <w:t>tj</w:t>
      </w:r>
      <w:proofErr w:type="spellEnd"/>
      <w:r>
        <w:rPr>
          <w:b/>
          <w:u w:val="single"/>
        </w:rPr>
        <w:t xml:space="preserve"> X-XII żywienie na podstawie przedpłat na dany miesiąc, zgodnie z informacją umieszczaną na stronie internetowej szkoły.  </w:t>
      </w:r>
    </w:p>
    <w:p w:rsidR="00F303A5" w:rsidRDefault="00F303A5" w:rsidP="00F303A5">
      <w:pPr>
        <w:tabs>
          <w:tab w:val="left" w:pos="284"/>
        </w:tabs>
        <w:rPr>
          <w:b/>
          <w:u w:val="single"/>
        </w:rPr>
      </w:pPr>
    </w:p>
    <w:p w:rsidR="00F303A5" w:rsidRPr="00446330" w:rsidRDefault="00F303A5" w:rsidP="00F303A5">
      <w:pPr>
        <w:tabs>
          <w:tab w:val="left" w:pos="284"/>
        </w:tabs>
        <w:rPr>
          <w:rFonts w:ascii="Calibri" w:hAnsi="Calibri"/>
        </w:rPr>
      </w:pPr>
    </w:p>
    <w:sectPr w:rsidR="00F303A5" w:rsidRPr="00446330" w:rsidSect="005D79D0">
      <w:pgSz w:w="11906" w:h="16838"/>
      <w:pgMar w:top="993" w:right="849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CB4A0E"/>
    <w:multiLevelType w:val="hybridMultilevel"/>
    <w:tmpl w:val="0496515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10983"/>
    <w:multiLevelType w:val="hybridMultilevel"/>
    <w:tmpl w:val="0B32D59E"/>
    <w:lvl w:ilvl="0" w:tplc="3814C2FE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4C"/>
    <w:rsid w:val="000B3130"/>
    <w:rsid w:val="001A673D"/>
    <w:rsid w:val="001D5B70"/>
    <w:rsid w:val="002C1EFF"/>
    <w:rsid w:val="002D7899"/>
    <w:rsid w:val="003B0EF5"/>
    <w:rsid w:val="003B54C1"/>
    <w:rsid w:val="003F039A"/>
    <w:rsid w:val="003F4208"/>
    <w:rsid w:val="00441CBB"/>
    <w:rsid w:val="00446330"/>
    <w:rsid w:val="004F1797"/>
    <w:rsid w:val="00526464"/>
    <w:rsid w:val="00555214"/>
    <w:rsid w:val="005C0B32"/>
    <w:rsid w:val="005C64A2"/>
    <w:rsid w:val="005D79D0"/>
    <w:rsid w:val="00644A1E"/>
    <w:rsid w:val="00740FEF"/>
    <w:rsid w:val="00762B28"/>
    <w:rsid w:val="0079597F"/>
    <w:rsid w:val="007B1ECC"/>
    <w:rsid w:val="007F359E"/>
    <w:rsid w:val="00992DBD"/>
    <w:rsid w:val="009F1819"/>
    <w:rsid w:val="00A35C5C"/>
    <w:rsid w:val="00AF7795"/>
    <w:rsid w:val="00B118E7"/>
    <w:rsid w:val="00CA6F12"/>
    <w:rsid w:val="00DC658D"/>
    <w:rsid w:val="00DD4196"/>
    <w:rsid w:val="00E132F7"/>
    <w:rsid w:val="00E159AC"/>
    <w:rsid w:val="00E74AD2"/>
    <w:rsid w:val="00E75B8F"/>
    <w:rsid w:val="00E864FA"/>
    <w:rsid w:val="00EA098A"/>
    <w:rsid w:val="00EA556B"/>
    <w:rsid w:val="00EC474C"/>
    <w:rsid w:val="00EC4B8A"/>
    <w:rsid w:val="00F303A5"/>
    <w:rsid w:val="00F931AD"/>
    <w:rsid w:val="00FE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3A6A8BC-2C2D-477C-89A9-74E08FF4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9D0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rsid w:val="005D79D0"/>
    <w:pPr>
      <w:keepNext/>
      <w:numPr>
        <w:ilvl w:val="2"/>
        <w:numId w:val="1"/>
      </w:numPr>
      <w:jc w:val="center"/>
      <w:outlineLvl w:val="2"/>
    </w:pPr>
    <w:rPr>
      <w:b/>
      <w:bCs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D79D0"/>
  </w:style>
  <w:style w:type="character" w:customStyle="1" w:styleId="WW8Num1z1">
    <w:name w:val="WW8Num1z1"/>
    <w:rsid w:val="005D79D0"/>
  </w:style>
  <w:style w:type="character" w:customStyle="1" w:styleId="WW8Num1z2">
    <w:name w:val="WW8Num1z2"/>
    <w:rsid w:val="005D79D0"/>
  </w:style>
  <w:style w:type="character" w:customStyle="1" w:styleId="WW8Num1z3">
    <w:name w:val="WW8Num1z3"/>
    <w:rsid w:val="005D79D0"/>
  </w:style>
  <w:style w:type="character" w:customStyle="1" w:styleId="WW8Num1z4">
    <w:name w:val="WW8Num1z4"/>
    <w:rsid w:val="005D79D0"/>
  </w:style>
  <w:style w:type="character" w:customStyle="1" w:styleId="WW8Num1z5">
    <w:name w:val="WW8Num1z5"/>
    <w:rsid w:val="005D79D0"/>
  </w:style>
  <w:style w:type="character" w:customStyle="1" w:styleId="WW8Num1z6">
    <w:name w:val="WW8Num1z6"/>
    <w:rsid w:val="005D79D0"/>
  </w:style>
  <w:style w:type="character" w:customStyle="1" w:styleId="WW8Num1z7">
    <w:name w:val="WW8Num1z7"/>
    <w:rsid w:val="005D79D0"/>
  </w:style>
  <w:style w:type="character" w:customStyle="1" w:styleId="WW8Num1z8">
    <w:name w:val="WW8Num1z8"/>
    <w:rsid w:val="005D79D0"/>
  </w:style>
  <w:style w:type="character" w:customStyle="1" w:styleId="WW8Num2z0">
    <w:name w:val="WW8Num2z0"/>
    <w:rsid w:val="005D79D0"/>
    <w:rPr>
      <w:rFonts w:ascii="Symbol" w:eastAsia="Times New Roman" w:hAnsi="Symbol" w:cs="Times New Roman" w:hint="default"/>
    </w:rPr>
  </w:style>
  <w:style w:type="character" w:customStyle="1" w:styleId="WW8Num3z0">
    <w:name w:val="WW8Num3z0"/>
    <w:rsid w:val="005D79D0"/>
  </w:style>
  <w:style w:type="character" w:customStyle="1" w:styleId="WW8Num3z1">
    <w:name w:val="WW8Num3z1"/>
    <w:rsid w:val="005D79D0"/>
  </w:style>
  <w:style w:type="character" w:customStyle="1" w:styleId="WW8Num3z2">
    <w:name w:val="WW8Num3z2"/>
    <w:rsid w:val="005D79D0"/>
  </w:style>
  <w:style w:type="character" w:customStyle="1" w:styleId="WW8Num3z3">
    <w:name w:val="WW8Num3z3"/>
    <w:rsid w:val="005D79D0"/>
  </w:style>
  <w:style w:type="character" w:customStyle="1" w:styleId="WW8Num3z4">
    <w:name w:val="WW8Num3z4"/>
    <w:rsid w:val="005D79D0"/>
  </w:style>
  <w:style w:type="character" w:customStyle="1" w:styleId="WW8Num3z5">
    <w:name w:val="WW8Num3z5"/>
    <w:rsid w:val="005D79D0"/>
  </w:style>
  <w:style w:type="character" w:customStyle="1" w:styleId="WW8Num3z6">
    <w:name w:val="WW8Num3z6"/>
    <w:rsid w:val="005D79D0"/>
  </w:style>
  <w:style w:type="character" w:customStyle="1" w:styleId="WW8Num3z7">
    <w:name w:val="WW8Num3z7"/>
    <w:rsid w:val="005D79D0"/>
  </w:style>
  <w:style w:type="character" w:customStyle="1" w:styleId="WW8Num3z8">
    <w:name w:val="WW8Num3z8"/>
    <w:rsid w:val="005D79D0"/>
  </w:style>
  <w:style w:type="character" w:customStyle="1" w:styleId="WW8Num2z1">
    <w:name w:val="WW8Num2z1"/>
    <w:rsid w:val="005D79D0"/>
    <w:rPr>
      <w:rFonts w:ascii="Courier New" w:hAnsi="Courier New" w:cs="Courier New" w:hint="default"/>
    </w:rPr>
  </w:style>
  <w:style w:type="character" w:customStyle="1" w:styleId="WW8Num2z2">
    <w:name w:val="WW8Num2z2"/>
    <w:rsid w:val="005D79D0"/>
    <w:rPr>
      <w:rFonts w:ascii="Wingdings" w:hAnsi="Wingdings" w:cs="Wingdings" w:hint="default"/>
    </w:rPr>
  </w:style>
  <w:style w:type="character" w:customStyle="1" w:styleId="WW8Num2z3">
    <w:name w:val="WW8Num2z3"/>
    <w:rsid w:val="005D79D0"/>
    <w:rPr>
      <w:rFonts w:ascii="Symbol" w:hAnsi="Symbol" w:cs="Symbol" w:hint="default"/>
    </w:rPr>
  </w:style>
  <w:style w:type="character" w:customStyle="1" w:styleId="WW8Num4z0">
    <w:name w:val="WW8Num4z0"/>
    <w:rsid w:val="005D79D0"/>
  </w:style>
  <w:style w:type="character" w:customStyle="1" w:styleId="WW8Num4z1">
    <w:name w:val="WW8Num4z1"/>
    <w:rsid w:val="005D79D0"/>
  </w:style>
  <w:style w:type="character" w:customStyle="1" w:styleId="WW8Num4z2">
    <w:name w:val="WW8Num4z2"/>
    <w:rsid w:val="005D79D0"/>
  </w:style>
  <w:style w:type="character" w:customStyle="1" w:styleId="WW8Num4z3">
    <w:name w:val="WW8Num4z3"/>
    <w:rsid w:val="005D79D0"/>
  </w:style>
  <w:style w:type="character" w:customStyle="1" w:styleId="WW8Num4z4">
    <w:name w:val="WW8Num4z4"/>
    <w:rsid w:val="005D79D0"/>
  </w:style>
  <w:style w:type="character" w:customStyle="1" w:styleId="WW8Num4z5">
    <w:name w:val="WW8Num4z5"/>
    <w:rsid w:val="005D79D0"/>
  </w:style>
  <w:style w:type="character" w:customStyle="1" w:styleId="WW8Num4z6">
    <w:name w:val="WW8Num4z6"/>
    <w:rsid w:val="005D79D0"/>
  </w:style>
  <w:style w:type="character" w:customStyle="1" w:styleId="WW8Num4z7">
    <w:name w:val="WW8Num4z7"/>
    <w:rsid w:val="005D79D0"/>
  </w:style>
  <w:style w:type="character" w:customStyle="1" w:styleId="WW8Num4z8">
    <w:name w:val="WW8Num4z8"/>
    <w:rsid w:val="005D79D0"/>
  </w:style>
  <w:style w:type="character" w:customStyle="1" w:styleId="WW8Num5z0">
    <w:name w:val="WW8Num5z0"/>
    <w:rsid w:val="005D79D0"/>
  </w:style>
  <w:style w:type="character" w:customStyle="1" w:styleId="WW8Num5z1">
    <w:name w:val="WW8Num5z1"/>
    <w:rsid w:val="005D79D0"/>
  </w:style>
  <w:style w:type="character" w:customStyle="1" w:styleId="WW8Num5z2">
    <w:name w:val="WW8Num5z2"/>
    <w:rsid w:val="005D79D0"/>
  </w:style>
  <w:style w:type="character" w:customStyle="1" w:styleId="WW8Num5z3">
    <w:name w:val="WW8Num5z3"/>
    <w:rsid w:val="005D79D0"/>
  </w:style>
  <w:style w:type="character" w:customStyle="1" w:styleId="WW8Num5z4">
    <w:name w:val="WW8Num5z4"/>
    <w:rsid w:val="005D79D0"/>
  </w:style>
  <w:style w:type="character" w:customStyle="1" w:styleId="WW8Num5z5">
    <w:name w:val="WW8Num5z5"/>
    <w:rsid w:val="005D79D0"/>
  </w:style>
  <w:style w:type="character" w:customStyle="1" w:styleId="WW8Num5z6">
    <w:name w:val="WW8Num5z6"/>
    <w:rsid w:val="005D79D0"/>
  </w:style>
  <w:style w:type="character" w:customStyle="1" w:styleId="WW8Num5z7">
    <w:name w:val="WW8Num5z7"/>
    <w:rsid w:val="005D79D0"/>
  </w:style>
  <w:style w:type="character" w:customStyle="1" w:styleId="WW8Num5z8">
    <w:name w:val="WW8Num5z8"/>
    <w:rsid w:val="005D79D0"/>
  </w:style>
  <w:style w:type="character" w:customStyle="1" w:styleId="WW8Num6z0">
    <w:name w:val="WW8Num6z0"/>
    <w:rsid w:val="005D79D0"/>
    <w:rPr>
      <w:b/>
      <w:sz w:val="28"/>
    </w:rPr>
  </w:style>
  <w:style w:type="character" w:customStyle="1" w:styleId="WW8Num6z1">
    <w:name w:val="WW8Num6z1"/>
    <w:rsid w:val="005D79D0"/>
  </w:style>
  <w:style w:type="character" w:customStyle="1" w:styleId="WW8Num6z2">
    <w:name w:val="WW8Num6z2"/>
    <w:rsid w:val="005D79D0"/>
  </w:style>
  <w:style w:type="character" w:customStyle="1" w:styleId="WW8Num6z3">
    <w:name w:val="WW8Num6z3"/>
    <w:rsid w:val="005D79D0"/>
  </w:style>
  <w:style w:type="character" w:customStyle="1" w:styleId="WW8Num6z4">
    <w:name w:val="WW8Num6z4"/>
    <w:rsid w:val="005D79D0"/>
  </w:style>
  <w:style w:type="character" w:customStyle="1" w:styleId="WW8Num6z5">
    <w:name w:val="WW8Num6z5"/>
    <w:rsid w:val="005D79D0"/>
  </w:style>
  <w:style w:type="character" w:customStyle="1" w:styleId="WW8Num6z6">
    <w:name w:val="WW8Num6z6"/>
    <w:rsid w:val="005D79D0"/>
  </w:style>
  <w:style w:type="character" w:customStyle="1" w:styleId="WW8Num6z7">
    <w:name w:val="WW8Num6z7"/>
    <w:rsid w:val="005D79D0"/>
  </w:style>
  <w:style w:type="character" w:customStyle="1" w:styleId="WW8Num6z8">
    <w:name w:val="WW8Num6z8"/>
    <w:rsid w:val="005D79D0"/>
  </w:style>
  <w:style w:type="character" w:customStyle="1" w:styleId="WW8Num7z0">
    <w:name w:val="WW8Num7z0"/>
    <w:rsid w:val="005D79D0"/>
    <w:rPr>
      <w:rFonts w:ascii="Symbol" w:eastAsia="Calibri" w:hAnsi="Symbol" w:cs="Times New Roman" w:hint="default"/>
    </w:rPr>
  </w:style>
  <w:style w:type="character" w:customStyle="1" w:styleId="WW8Num7z1">
    <w:name w:val="WW8Num7z1"/>
    <w:rsid w:val="005D79D0"/>
    <w:rPr>
      <w:rFonts w:ascii="Courier New" w:hAnsi="Courier New" w:cs="Courier New" w:hint="default"/>
    </w:rPr>
  </w:style>
  <w:style w:type="character" w:customStyle="1" w:styleId="WW8Num7z2">
    <w:name w:val="WW8Num7z2"/>
    <w:rsid w:val="005D79D0"/>
    <w:rPr>
      <w:rFonts w:ascii="Wingdings" w:hAnsi="Wingdings" w:cs="Wingdings" w:hint="default"/>
    </w:rPr>
  </w:style>
  <w:style w:type="character" w:customStyle="1" w:styleId="WW8Num7z3">
    <w:name w:val="WW8Num7z3"/>
    <w:rsid w:val="005D79D0"/>
    <w:rPr>
      <w:rFonts w:ascii="Symbol" w:hAnsi="Symbol" w:cs="Symbol" w:hint="default"/>
    </w:rPr>
  </w:style>
  <w:style w:type="character" w:customStyle="1" w:styleId="WW8Num8z0">
    <w:name w:val="WW8Num8z0"/>
    <w:rsid w:val="005D79D0"/>
  </w:style>
  <w:style w:type="character" w:customStyle="1" w:styleId="WW8Num8z1">
    <w:name w:val="WW8Num8z1"/>
    <w:rsid w:val="005D79D0"/>
  </w:style>
  <w:style w:type="character" w:customStyle="1" w:styleId="WW8Num8z2">
    <w:name w:val="WW8Num8z2"/>
    <w:rsid w:val="005D79D0"/>
  </w:style>
  <w:style w:type="character" w:customStyle="1" w:styleId="WW8Num8z3">
    <w:name w:val="WW8Num8z3"/>
    <w:rsid w:val="005D79D0"/>
  </w:style>
  <w:style w:type="character" w:customStyle="1" w:styleId="WW8Num8z4">
    <w:name w:val="WW8Num8z4"/>
    <w:rsid w:val="005D79D0"/>
  </w:style>
  <w:style w:type="character" w:customStyle="1" w:styleId="WW8Num8z5">
    <w:name w:val="WW8Num8z5"/>
    <w:rsid w:val="005D79D0"/>
  </w:style>
  <w:style w:type="character" w:customStyle="1" w:styleId="WW8Num8z6">
    <w:name w:val="WW8Num8z6"/>
    <w:rsid w:val="005D79D0"/>
  </w:style>
  <w:style w:type="character" w:customStyle="1" w:styleId="WW8Num8z7">
    <w:name w:val="WW8Num8z7"/>
    <w:rsid w:val="005D79D0"/>
  </w:style>
  <w:style w:type="character" w:customStyle="1" w:styleId="WW8Num8z8">
    <w:name w:val="WW8Num8z8"/>
    <w:rsid w:val="005D79D0"/>
  </w:style>
  <w:style w:type="character" w:customStyle="1" w:styleId="WW8Num9z0">
    <w:name w:val="WW8Num9z0"/>
    <w:rsid w:val="005D79D0"/>
  </w:style>
  <w:style w:type="character" w:customStyle="1" w:styleId="Domylnaczcionkaakapitu1">
    <w:name w:val="Domyślna czcionka akapitu1"/>
    <w:rsid w:val="005D79D0"/>
  </w:style>
  <w:style w:type="character" w:customStyle="1" w:styleId="Nagwek3Znak">
    <w:name w:val="Nagłówek 3 Znak"/>
    <w:basedOn w:val="Domylnaczcionkaakapitu1"/>
    <w:rsid w:val="005D79D0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TytuZnak">
    <w:name w:val="Tytuł Znak"/>
    <w:basedOn w:val="Domylnaczcionkaakapitu1"/>
    <w:rsid w:val="005D79D0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kstpodstawowywcityZnak">
    <w:name w:val="Tekst podstawowy wcięty Znak"/>
    <w:basedOn w:val="Domylnaczcionkaakapitu1"/>
    <w:rsid w:val="005D79D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1"/>
    <w:rsid w:val="005D79D0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">
    <w:name w:val="Nagłówek1"/>
    <w:basedOn w:val="Normalny"/>
    <w:next w:val="Tekstpodstawowy"/>
    <w:rsid w:val="005D79D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5D79D0"/>
    <w:pPr>
      <w:spacing w:after="120"/>
    </w:pPr>
  </w:style>
  <w:style w:type="paragraph" w:styleId="Lista">
    <w:name w:val="List"/>
    <w:basedOn w:val="Tekstpodstawowy"/>
    <w:rsid w:val="005D79D0"/>
    <w:rPr>
      <w:rFonts w:cs="Mangal"/>
    </w:rPr>
  </w:style>
  <w:style w:type="paragraph" w:customStyle="1" w:styleId="Podpis1">
    <w:name w:val="Podpis1"/>
    <w:basedOn w:val="Normalny"/>
    <w:rsid w:val="005D79D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D79D0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5D79D0"/>
    <w:pPr>
      <w:jc w:val="center"/>
    </w:pPr>
    <w:rPr>
      <w:b/>
      <w:bCs/>
      <w:sz w:val="32"/>
    </w:rPr>
  </w:style>
  <w:style w:type="paragraph" w:styleId="Podtytu">
    <w:name w:val="Subtitle"/>
    <w:basedOn w:val="Nagwek1"/>
    <w:next w:val="Tekstpodstawowy"/>
    <w:qFormat/>
    <w:rsid w:val="005D79D0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5D79D0"/>
    <w:pPr>
      <w:ind w:left="540" w:hanging="180"/>
      <w:jc w:val="both"/>
    </w:pPr>
  </w:style>
  <w:style w:type="paragraph" w:customStyle="1" w:styleId="Tekstpodstawowywcity21">
    <w:name w:val="Tekst podstawowy wcięty 21"/>
    <w:basedOn w:val="Normalny"/>
    <w:rsid w:val="005D79D0"/>
    <w:pPr>
      <w:ind w:left="720"/>
      <w:jc w:val="both"/>
    </w:pPr>
  </w:style>
  <w:style w:type="paragraph" w:styleId="Akapitzlist">
    <w:name w:val="List Paragraph"/>
    <w:basedOn w:val="Normalny"/>
    <w:qFormat/>
    <w:rsid w:val="005D79D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rsid w:val="005D79D0"/>
    <w:pPr>
      <w:suppressLineNumbers/>
    </w:pPr>
  </w:style>
  <w:style w:type="paragraph" w:customStyle="1" w:styleId="Nagwektabeli">
    <w:name w:val="Nagłówek tabeli"/>
    <w:basedOn w:val="Zawartotabeli"/>
    <w:rsid w:val="005D79D0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740FE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6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4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4A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4A2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4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4A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mailto:Wielgus_p@zsp6.gliwice.eu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Alicja Gandurska</cp:lastModifiedBy>
  <cp:revision>2</cp:revision>
  <cp:lastPrinted>2017-08-29T08:58:00Z</cp:lastPrinted>
  <dcterms:created xsi:type="dcterms:W3CDTF">2017-08-31T15:21:00Z</dcterms:created>
  <dcterms:modified xsi:type="dcterms:W3CDTF">2017-08-31T15:21:00Z</dcterms:modified>
</cp:coreProperties>
</file>